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EC" w:rsidRDefault="00E308EC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31" w:rsidRPr="00E308EC" w:rsidRDefault="00915F31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«Красногорский район» (продавцу имущества)</w:t>
      </w:r>
    </w:p>
    <w:p w:rsidR="00E308EC" w:rsidRPr="00E308EC" w:rsidRDefault="00E308EC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продаже имущества, находящегося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«Красногорский район»</w:t>
      </w:r>
      <w:r w:rsidR="002108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308EC" w:rsidRPr="00E308EC" w:rsidRDefault="00915F31" w:rsidP="00E308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публичного предложения</w:t>
      </w:r>
      <w:r w:rsidR="00E308EC"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</w:t>
      </w:r>
    </w:p>
    <w:p w:rsidR="002108B2" w:rsidRDefault="002108B2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8B2" w:rsidRDefault="002108B2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для физического лица или ИП, наименование для юридического лица  с указанием организационно-правовой формы)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(Ф.И.О.)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hyperlink w:anchor="P302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_____________________________________________,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(устав, положение и т.д.)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108B2" w:rsidRPr="002108B2" w:rsidTr="002108B2">
        <w:trPr>
          <w:trHeight w:val="2884"/>
        </w:trPr>
        <w:tc>
          <w:tcPr>
            <w:tcW w:w="11131" w:type="dxa"/>
            <w:shd w:val="clear" w:color="auto" w:fill="auto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физическим лицом, индивидуальным предпринимателем)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 _____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___________, дата выдачи "__" __________________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____________________________________________________________________________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пребывания: ___________________________________________________________________________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в качестве индивидуального предпринимателя: "__" _______________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</w:tc>
      </w:tr>
      <w:tr w:rsidR="002108B2" w:rsidRPr="002108B2" w:rsidTr="0004296B">
        <w:tc>
          <w:tcPr>
            <w:tcW w:w="11131" w:type="dxa"/>
            <w:shd w:val="clear" w:color="auto" w:fill="auto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юридическим лицом)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_______________________________________________________________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ОГРН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c>
          <w:tcPr>
            <w:tcW w:w="11131" w:type="dxa"/>
            <w:shd w:val="clear" w:color="auto" w:fill="auto"/>
          </w:tcPr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Претендента </w:t>
            </w:r>
            <w:hyperlink w:anchor="P303" w:history="1">
              <w:r w:rsidRPr="002108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(Ф.И.О.)         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на основании доверенности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 20__ г.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представителя: серия ____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_______, дата выдачи "__" _________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пребывания: 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</w:t>
            </w:r>
          </w:p>
        </w:tc>
      </w:tr>
    </w:tbl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подаче заявки юридическим лицом.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03"/>
      <w:bookmarkEnd w:id="0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подаче заявки лицом, действующим по доверенности.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решение об участии в продаже имущества (лота) посредством публичного предложения: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______________________, №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 __________________________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 (лота): 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 имущества (лота): 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обязуется обеспечить поступление задатка в размере _______________________________________________________________________ руб.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(сумма прописью)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и в порядке,  установленные в информационном сообщении на указанный лот.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02"/>
      <w:bookmarkEnd w:id="1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Претендент обязуется:</w:t>
      </w:r>
    </w:p>
    <w:p w:rsidR="002108B2" w:rsidRDefault="002108B2" w:rsidP="002108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продажи, проводимой в электронной форме, содержащиеся в информационном сообщении о проведении продажи, размещенном на сайте организатора торгов, продавца – Администрации муниципального образования «Красногорский район» (http://mo-krasno.ru/), официальном сайте Российской Федерации в сети «Интернет» для размещения информации о проведении торгов (www.torgi.gov.ru), а также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Федеральным законом от 21 декабря 2001 года № 178-ФЗ «О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2108B2" w:rsidRPr="002108B2" w:rsidRDefault="002108B2" w:rsidP="002108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признания победителем продажи заключить с Продавцом договор купли-продажи не позднее пяти рабочих дней со дня подведения итогов продажи в соответствии с порядком и требованиями, установленными в информационном сообщении и договоре купли-продажи.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 победителя продажи засчитывается в счет оплаты приобретаемого имущества (лота).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достоверность представленных документов и информации несет Претендент.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 подтверждает, что соответствует требованиям, установленным </w:t>
      </w:r>
      <w:hyperlink r:id="rId8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государственным, муниципальным унитарным предприятием, государственным, муниципальным учреждением;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25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Закона;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соответствии с Федеральным </w:t>
      </w:r>
      <w:hyperlink r:id="rId10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Платежные реквизиты Претендента: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для физического лица или ИП, наименование для юридического лица</w:t>
      </w:r>
      <w:proofErr w:type="gramEnd"/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 указанием организационно-правовой формы)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08B2" w:rsidRPr="002108B2" w:rsidTr="0004296B">
        <w:tc>
          <w:tcPr>
            <w:tcW w:w="2211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c>
          <w:tcPr>
            <w:tcW w:w="2211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Претендента</w:t>
            </w: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банка, в котором у Претендента открыт счет; название города,</w:t>
      </w:r>
      <w:proofErr w:type="gramEnd"/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где находится банк)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08B2" w:rsidRPr="002108B2" w:rsidTr="0004296B"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или (л/с)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10"/>
            <w:vMerge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8B2" w:rsidRPr="002108B2" w:rsidTr="0004296B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10"/>
            <w:vMerge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)   _______________ (______________________)</w:t>
      </w:r>
      <w:proofErr w:type="gramEnd"/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"__" ___________ 20__ г.</w:t>
      </w:r>
    </w:p>
    <w:p w:rsidR="00E308EC" w:rsidRPr="00195681" w:rsidRDefault="002108B2" w:rsidP="00195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9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(пр</w:t>
      </w:r>
      <w:bookmarkStart w:id="2" w:name="_GoBack"/>
      <w:bookmarkEnd w:id="2"/>
      <w:r w:rsidR="001956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наличии)</w:t>
      </w:r>
      <w:r w:rsidR="00195681">
        <w:t xml:space="preserve"> </w:t>
      </w:r>
    </w:p>
    <w:sectPr w:rsidR="00E308EC" w:rsidRPr="00195681" w:rsidSect="00A936C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65" w:rsidRDefault="00A86C65" w:rsidP="00683E5A">
      <w:pPr>
        <w:spacing w:after="0" w:line="240" w:lineRule="auto"/>
      </w:pPr>
      <w:r>
        <w:separator/>
      </w:r>
    </w:p>
  </w:endnote>
  <w:endnote w:type="continuationSeparator" w:id="0">
    <w:p w:rsidR="00A86C65" w:rsidRDefault="00A86C65" w:rsidP="006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65" w:rsidRDefault="00A86C65" w:rsidP="00683E5A">
      <w:pPr>
        <w:spacing w:after="0" w:line="240" w:lineRule="auto"/>
      </w:pPr>
      <w:r>
        <w:separator/>
      </w:r>
    </w:p>
  </w:footnote>
  <w:footnote w:type="continuationSeparator" w:id="0">
    <w:p w:rsidR="00A86C65" w:rsidRDefault="00A86C65" w:rsidP="006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13D45116"/>
    <w:multiLevelType w:val="hybridMultilevel"/>
    <w:tmpl w:val="1AA0C8C8"/>
    <w:lvl w:ilvl="0" w:tplc="FCA284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4C55"/>
    <w:multiLevelType w:val="hybridMultilevel"/>
    <w:tmpl w:val="4866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B5E"/>
    <w:multiLevelType w:val="hybridMultilevel"/>
    <w:tmpl w:val="F432A318"/>
    <w:lvl w:ilvl="0" w:tplc="76C84E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3DFC"/>
    <w:multiLevelType w:val="hybridMultilevel"/>
    <w:tmpl w:val="4D0631CA"/>
    <w:lvl w:ilvl="0" w:tplc="208E6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7B8"/>
    <w:multiLevelType w:val="hybridMultilevel"/>
    <w:tmpl w:val="BD8C4F92"/>
    <w:lvl w:ilvl="0" w:tplc="CF1CDA6A">
      <w:start w:val="1"/>
      <w:numFmt w:val="decimal"/>
      <w:lvlText w:val="%1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8C4DC3"/>
    <w:multiLevelType w:val="hybridMultilevel"/>
    <w:tmpl w:val="37AC327C"/>
    <w:lvl w:ilvl="0" w:tplc="0B3EB09E">
      <w:start w:val="1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D29551B"/>
    <w:multiLevelType w:val="hybridMultilevel"/>
    <w:tmpl w:val="12A48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725E6"/>
    <w:multiLevelType w:val="hybridMultilevel"/>
    <w:tmpl w:val="D0C4AC28"/>
    <w:lvl w:ilvl="0" w:tplc="65E0C85A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43B75A0"/>
    <w:multiLevelType w:val="hybridMultilevel"/>
    <w:tmpl w:val="D23A98C0"/>
    <w:lvl w:ilvl="0" w:tplc="CF3E27E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7FCC"/>
    <w:multiLevelType w:val="hybridMultilevel"/>
    <w:tmpl w:val="53AA218E"/>
    <w:lvl w:ilvl="0" w:tplc="8C3444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22D99"/>
    <w:multiLevelType w:val="hybridMultilevel"/>
    <w:tmpl w:val="8FFE6B78"/>
    <w:lvl w:ilvl="0" w:tplc="C91CB8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94C8D"/>
    <w:multiLevelType w:val="hybridMultilevel"/>
    <w:tmpl w:val="A76E9506"/>
    <w:lvl w:ilvl="0" w:tplc="A03238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5111"/>
    <w:multiLevelType w:val="hybridMultilevel"/>
    <w:tmpl w:val="E8467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9"/>
    <w:rsid w:val="00061F8E"/>
    <w:rsid w:val="00091F3B"/>
    <w:rsid w:val="000F6387"/>
    <w:rsid w:val="00140641"/>
    <w:rsid w:val="00153B76"/>
    <w:rsid w:val="00195681"/>
    <w:rsid w:val="001B6A67"/>
    <w:rsid w:val="001D73CA"/>
    <w:rsid w:val="001F29EC"/>
    <w:rsid w:val="002108B2"/>
    <w:rsid w:val="002D7149"/>
    <w:rsid w:val="002F118B"/>
    <w:rsid w:val="00303490"/>
    <w:rsid w:val="00335396"/>
    <w:rsid w:val="00395C0E"/>
    <w:rsid w:val="003D659C"/>
    <w:rsid w:val="0042683F"/>
    <w:rsid w:val="00496474"/>
    <w:rsid w:val="004F5FC7"/>
    <w:rsid w:val="0052736F"/>
    <w:rsid w:val="00673DDD"/>
    <w:rsid w:val="00683E5A"/>
    <w:rsid w:val="0068720E"/>
    <w:rsid w:val="0069707E"/>
    <w:rsid w:val="006D17A5"/>
    <w:rsid w:val="007A4790"/>
    <w:rsid w:val="007C47D2"/>
    <w:rsid w:val="0082381C"/>
    <w:rsid w:val="008F525C"/>
    <w:rsid w:val="00915F31"/>
    <w:rsid w:val="009411E2"/>
    <w:rsid w:val="00A45390"/>
    <w:rsid w:val="00A54FD2"/>
    <w:rsid w:val="00A86C65"/>
    <w:rsid w:val="00A936C8"/>
    <w:rsid w:val="00A95A5B"/>
    <w:rsid w:val="00AB0BA5"/>
    <w:rsid w:val="00DE4009"/>
    <w:rsid w:val="00E308EC"/>
    <w:rsid w:val="00E52F37"/>
    <w:rsid w:val="00E6401C"/>
    <w:rsid w:val="00F301A5"/>
    <w:rsid w:val="00F67E3B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a5">
    <w:name w:val="Заголовок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Title"/>
    <w:basedOn w:val="a5"/>
    <w:next w:val="a7"/>
    <w:link w:val="a8"/>
    <w:qFormat/>
    <w:rsid w:val="00E308EC"/>
  </w:style>
  <w:style w:type="character" w:customStyle="1" w:styleId="a8">
    <w:name w:val="Название Знак"/>
    <w:basedOn w:val="a0"/>
    <w:link w:val="a6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7">
    <w:name w:val="Subtitle"/>
    <w:basedOn w:val="a5"/>
    <w:next w:val="a3"/>
    <w:link w:val="a9"/>
    <w:qFormat/>
    <w:rsid w:val="00E308E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e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">
    <w:name w:val="FollowedHyperlink"/>
    <w:rsid w:val="00E308E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3E5A"/>
  </w:style>
  <w:style w:type="paragraph" w:styleId="af4">
    <w:name w:val="footer"/>
    <w:basedOn w:val="a"/>
    <w:link w:val="af5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a5">
    <w:name w:val="Заголовок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Title"/>
    <w:basedOn w:val="a5"/>
    <w:next w:val="a7"/>
    <w:link w:val="a8"/>
    <w:qFormat/>
    <w:rsid w:val="00E308EC"/>
  </w:style>
  <w:style w:type="character" w:customStyle="1" w:styleId="a8">
    <w:name w:val="Название Знак"/>
    <w:basedOn w:val="a0"/>
    <w:link w:val="a6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7">
    <w:name w:val="Subtitle"/>
    <w:basedOn w:val="a5"/>
    <w:next w:val="a3"/>
    <w:link w:val="a9"/>
    <w:qFormat/>
    <w:rsid w:val="00E308E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e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">
    <w:name w:val="FollowedHyperlink"/>
    <w:rsid w:val="00E308E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3E5A"/>
  </w:style>
  <w:style w:type="paragraph" w:styleId="af4">
    <w:name w:val="footer"/>
    <w:basedOn w:val="a"/>
    <w:link w:val="af5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E2F65B2EE0737237C4AB1F185FB2591208BC0FDB564A88E187132C8C597B11E75A582C19C214BCFK5d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8EB9BBC46AC6B01A944807F4BA78AF2F2562BEE90637237C4AB1F185FB2591328B98F1B466B68D1864649980KC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EB9BBC46AC6B01A944807F4BA78AF2E2F65B2EE0737237C4AB1F185FB2591208BC0F8B161A3D94E3E339480C0A21F70A580C683K2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</dc:creator>
  <cp:keywords/>
  <dc:description/>
  <cp:lastModifiedBy>Кандакова</cp:lastModifiedBy>
  <cp:revision>14</cp:revision>
  <cp:lastPrinted>2020-09-01T05:52:00Z</cp:lastPrinted>
  <dcterms:created xsi:type="dcterms:W3CDTF">2020-08-25T11:58:00Z</dcterms:created>
  <dcterms:modified xsi:type="dcterms:W3CDTF">2020-09-01T06:31:00Z</dcterms:modified>
</cp:coreProperties>
</file>